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6"/>
        <w:ind w:left="116" w:right="-56"/>
      </w:pPr>
      <w:r>
        <w:rPr>
          <w:rFonts w:cs="Times New Roman" w:hAnsi="Times New Roman" w:eastAsia="Times New Roman" w:ascii="Times New Roman"/>
          <w:color w:val="0000FF"/>
          <w:w w:val="9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FF"/>
          <w:w w:val="8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FF"/>
          <w:w w:val="104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before="70"/>
      </w:pPr>
      <w:r>
        <w:br w:type="column"/>
      </w:r>
      <w:r>
        <w:rPr>
          <w:rFonts w:cs="Times New Roman" w:hAnsi="Times New Roman" w:eastAsia="Times New Roman" w:ascii="Times New Roman"/>
          <w:color w:val="3333CC"/>
          <w:sz w:val="30"/>
          <w:szCs w:val="30"/>
        </w:rPr>
        <w:t>Κ</w:t>
      </w:r>
      <w:r>
        <w:rPr>
          <w:rFonts w:cs="Times New Roman" w:hAnsi="Times New Roman" w:eastAsia="Times New Roman" w:ascii="Times New Roman"/>
          <w:color w:val="3333CC"/>
          <w:w w:val="126"/>
          <w:sz w:val="30"/>
          <w:szCs w:val="30"/>
        </w:rPr>
        <w:t>α</w:t>
      </w:r>
      <w:r>
        <w:rPr>
          <w:rFonts w:cs="Times New Roman" w:hAnsi="Times New Roman" w:eastAsia="Times New Roman" w:ascii="Times New Roman"/>
          <w:color w:val="3333CC"/>
          <w:w w:val="143"/>
          <w:sz w:val="30"/>
          <w:szCs w:val="30"/>
        </w:rPr>
        <w:t>γ</w:t>
      </w:r>
      <w:r>
        <w:rPr>
          <w:rFonts w:cs="Times New Roman" w:hAnsi="Times New Roman" w:eastAsia="Times New Roman" w:ascii="Times New Roman"/>
          <w:color w:val="3333CC"/>
          <w:w w:val="107"/>
          <w:sz w:val="30"/>
          <w:szCs w:val="30"/>
        </w:rPr>
        <w:t>κ</w:t>
      </w:r>
      <w:r>
        <w:rPr>
          <w:rFonts w:cs="Times New Roman" w:hAnsi="Times New Roman" w:eastAsia="Times New Roman" w:ascii="Times New Roman"/>
          <w:color w:val="3333CC"/>
          <w:spacing w:val="1"/>
          <w:w w:val="111"/>
          <w:sz w:val="30"/>
          <w:szCs w:val="30"/>
        </w:rPr>
        <w:t>ο</w:t>
      </w:r>
      <w:r>
        <w:rPr>
          <w:rFonts w:cs="Times New Roman" w:hAnsi="Times New Roman" w:eastAsia="Times New Roman" w:ascii="Times New Roman"/>
          <w:color w:val="3333CC"/>
          <w:spacing w:val="0"/>
          <w:w w:val="116"/>
          <w:sz w:val="30"/>
          <w:szCs w:val="30"/>
        </w:rPr>
        <w:t>υ</w:t>
      </w:r>
      <w:r>
        <w:rPr>
          <w:rFonts w:cs="Times New Roman" w:hAnsi="Times New Roman" w:eastAsia="Times New Roman" w:ascii="Times New Roman"/>
          <w:color w:val="3333CC"/>
          <w:spacing w:val="0"/>
          <w:w w:val="113"/>
          <w:sz w:val="30"/>
          <w:szCs w:val="30"/>
        </w:rPr>
        <w:t>ρ</w:t>
      </w:r>
      <w:r>
        <w:rPr>
          <w:rFonts w:cs="Times New Roman" w:hAnsi="Times New Roman" w:eastAsia="Times New Roman" w:ascii="Times New Roman"/>
          <w:color w:val="3333CC"/>
          <w:spacing w:val="0"/>
          <w:w w:val="111"/>
          <w:sz w:val="30"/>
          <w:szCs w:val="30"/>
        </w:rPr>
        <w:t>ό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lineRule="exact" w:line="320"/>
        <w:ind w:left="562"/>
        <w:sectPr>
          <w:type w:val="continuous"/>
          <w:pgSz w:w="11920" w:h="16840"/>
          <w:pgMar w:top="1100" w:bottom="280" w:left="1480" w:right="1260"/>
          <w:cols w:num="2" w:equalWidth="off">
            <w:col w:w="524" w:space="7077"/>
            <w:col w:w="1579"/>
          </w:cols>
        </w:sectPr>
      </w:pPr>
      <w:r>
        <w:pict>
          <v:shape type="#_x0000_t75" style="position:absolute;margin-left:378.428pt;margin-top:57.345pt;width:140.587pt;height:91.455pt;mso-position-horizontal-relative:page;mso-position-vertical-relative:page;z-index:-67">
            <v:imagedata o:title="" r:id="rId4"/>
          </v:shape>
        </w:pict>
      </w:r>
      <w:r>
        <w:rPr>
          <w:rFonts w:cs="Times New Roman" w:hAnsi="Times New Roman" w:eastAsia="Times New Roman" w:ascii="Times New Roman"/>
          <w:color w:val="3333CC"/>
          <w:position w:val="-1"/>
          <w:sz w:val="30"/>
          <w:szCs w:val="30"/>
        </w:rPr>
        <w:t>Ε</w:t>
      </w:r>
      <w:r>
        <w:rPr>
          <w:rFonts w:cs="Times New Roman" w:hAnsi="Times New Roman" w:eastAsia="Times New Roman" w:ascii="Times New Roman"/>
          <w:color w:val="3333CC"/>
          <w:w w:val="121"/>
          <w:position w:val="-1"/>
          <w:sz w:val="30"/>
          <w:szCs w:val="30"/>
        </w:rPr>
        <w:t>λλ</w:t>
      </w:r>
      <w:r>
        <w:rPr>
          <w:rFonts w:cs="Times New Roman" w:hAnsi="Times New Roman" w:eastAsia="Times New Roman" w:ascii="Times New Roman"/>
          <w:color w:val="3333CC"/>
          <w:spacing w:val="2"/>
          <w:w w:val="126"/>
          <w:position w:val="-1"/>
          <w:sz w:val="30"/>
          <w:szCs w:val="30"/>
        </w:rPr>
        <w:t>ά</w:t>
      </w:r>
      <w:r>
        <w:rPr>
          <w:rFonts w:cs="Times New Roman" w:hAnsi="Times New Roman" w:eastAsia="Times New Roman" w:ascii="Times New Roman"/>
          <w:color w:val="3333CC"/>
          <w:spacing w:val="0"/>
          <w:w w:val="130"/>
          <w:position w:val="-1"/>
          <w:sz w:val="30"/>
          <w:szCs w:val="30"/>
        </w:rPr>
        <w:t>ς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62.28pt;margin-top:46.68pt;width:108pt;height:97.32pt;mso-position-horizontal-relative:page;mso-position-vertical-relative:page;z-index:-68">
            <v:imagedata o:title="" r:id="rId5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before="24" w:lineRule="exact" w:line="420"/>
        <w:ind w:right="530"/>
      </w:pPr>
      <w:r>
        <w:rPr>
          <w:rFonts w:cs="Times New Roman" w:hAnsi="Times New Roman" w:eastAsia="Times New Roman" w:ascii="Times New Roman"/>
          <w:color w:val="FF3300"/>
          <w:spacing w:val="0"/>
          <w:w w:val="100"/>
          <w:position w:val="9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color w:val="FF3300"/>
          <w:spacing w:val="10"/>
          <w:w w:val="100"/>
          <w:position w:val="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position w:val="-3"/>
          <w:sz w:val="28"/>
          <w:szCs w:val="28"/>
        </w:rPr>
        <w:t>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1217" w:right="1439"/>
      </w:pPr>
      <w:r>
        <w:rPr>
          <w:rFonts w:cs="Times New Roman" w:hAnsi="Times New Roman" w:eastAsia="Times New Roman" w:ascii="Times New Roman"/>
          <w:color w:val="0000FF"/>
          <w:spacing w:val="0"/>
          <w:w w:val="89"/>
          <w:sz w:val="28"/>
          <w:szCs w:val="28"/>
        </w:rPr>
        <w:t>Κα</w:t>
      </w:r>
      <w:r>
        <w:rPr>
          <w:rFonts w:cs="Times New Roman" w:hAnsi="Times New Roman" w:eastAsia="Times New Roman" w:ascii="Times New Roman"/>
          <w:color w:val="0000FF"/>
          <w:spacing w:val="0"/>
          <w:w w:val="89"/>
          <w:sz w:val="28"/>
          <w:szCs w:val="28"/>
        </w:rPr>
        <w:t>γ</w:t>
      </w:r>
      <w:r>
        <w:rPr>
          <w:rFonts w:cs="Times New Roman" w:hAnsi="Times New Roman" w:eastAsia="Times New Roman" w:ascii="Times New Roman"/>
          <w:color w:val="0000FF"/>
          <w:spacing w:val="0"/>
          <w:w w:val="89"/>
          <w:sz w:val="28"/>
          <w:szCs w:val="28"/>
        </w:rPr>
        <w:t>κ</w:t>
      </w:r>
      <w:r>
        <w:rPr>
          <w:rFonts w:cs="Times New Roman" w:hAnsi="Times New Roman" w:eastAsia="Times New Roman" w:ascii="Times New Roman"/>
          <w:color w:val="0000FF"/>
          <w:spacing w:val="0"/>
          <w:w w:val="89"/>
          <w:sz w:val="28"/>
          <w:szCs w:val="28"/>
        </w:rPr>
        <w:t>ο</w:t>
      </w:r>
      <w:r>
        <w:rPr>
          <w:rFonts w:cs="Times New Roman" w:hAnsi="Times New Roman" w:eastAsia="Times New Roman" w:ascii="Times New Roman"/>
          <w:color w:val="0000FF"/>
          <w:spacing w:val="0"/>
          <w:w w:val="89"/>
          <w:sz w:val="28"/>
          <w:szCs w:val="28"/>
        </w:rPr>
        <w:t>υ</w:t>
      </w:r>
      <w:r>
        <w:rPr>
          <w:rFonts w:cs="Times New Roman" w:hAnsi="Times New Roman" w:eastAsia="Times New Roman" w:ascii="Times New Roman"/>
          <w:color w:val="0000FF"/>
          <w:spacing w:val="2"/>
          <w:w w:val="89"/>
          <w:sz w:val="28"/>
          <w:szCs w:val="28"/>
        </w:rPr>
        <w:t>ρ</w:t>
      </w:r>
      <w:r>
        <w:rPr>
          <w:rFonts w:cs="Times New Roman" w:hAnsi="Times New Roman" w:eastAsia="Times New Roman" w:ascii="Times New Roman"/>
          <w:color w:val="0000FF"/>
          <w:spacing w:val="0"/>
          <w:w w:val="89"/>
          <w:sz w:val="28"/>
          <w:szCs w:val="28"/>
        </w:rPr>
        <w:t>ό</w:t>
      </w:r>
      <w:r>
        <w:rPr>
          <w:rFonts w:cs="Times New Roman" w:hAnsi="Times New Roman" w:eastAsia="Times New Roman" w:ascii="Times New Roman"/>
          <w:color w:val="0000FF"/>
          <w:spacing w:val="7"/>
          <w:w w:val="8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92"/>
          <w:sz w:val="28"/>
          <w:szCs w:val="28"/>
        </w:rPr>
        <w:t>Ε</w:t>
      </w:r>
      <w:r>
        <w:rPr>
          <w:rFonts w:cs="Times New Roman" w:hAnsi="Times New Roman" w:eastAsia="Times New Roman" w:ascii="Times New Roman"/>
          <w:color w:val="0000FF"/>
          <w:spacing w:val="0"/>
          <w:w w:val="92"/>
          <w:sz w:val="28"/>
          <w:szCs w:val="28"/>
        </w:rPr>
        <w:t>λ</w:t>
      </w:r>
      <w:r>
        <w:rPr>
          <w:rFonts w:cs="Times New Roman" w:hAnsi="Times New Roman" w:eastAsia="Times New Roman" w:ascii="Times New Roman"/>
          <w:color w:val="0000FF"/>
          <w:spacing w:val="-2"/>
          <w:w w:val="92"/>
          <w:sz w:val="28"/>
          <w:szCs w:val="28"/>
        </w:rPr>
        <w:t>λ</w:t>
      </w:r>
      <w:r>
        <w:rPr>
          <w:rFonts w:cs="Times New Roman" w:hAnsi="Times New Roman" w:eastAsia="Times New Roman" w:ascii="Times New Roman"/>
          <w:color w:val="0000FF"/>
          <w:spacing w:val="0"/>
          <w:w w:val="92"/>
          <w:sz w:val="28"/>
          <w:szCs w:val="28"/>
        </w:rPr>
        <w:t>ά</w:t>
      </w:r>
      <w:r>
        <w:rPr>
          <w:rFonts w:cs="Times New Roman" w:hAnsi="Times New Roman" w:eastAsia="Times New Roman" w:ascii="Times New Roman"/>
          <w:color w:val="0000FF"/>
          <w:spacing w:val="0"/>
          <w:w w:val="92"/>
          <w:sz w:val="28"/>
          <w:szCs w:val="28"/>
        </w:rPr>
        <w:t>ς</w:t>
      </w:r>
      <w:r>
        <w:rPr>
          <w:rFonts w:cs="Times New Roman" w:hAnsi="Times New Roman" w:eastAsia="Times New Roman" w:ascii="Times New Roman"/>
          <w:color w:val="0000FF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color w:val="0000FF"/>
          <w:spacing w:val="31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0FF"/>
          <w:spacing w:val="-2"/>
          <w:w w:val="92"/>
          <w:sz w:val="28"/>
          <w:szCs w:val="28"/>
        </w:rPr>
        <w:t>π</w:t>
      </w:r>
      <w:r>
        <w:rPr>
          <w:rFonts w:cs="Times New Roman" w:hAnsi="Times New Roman" w:eastAsia="Times New Roman" w:ascii="Times New Roman"/>
          <w:color w:val="0000FF"/>
          <w:spacing w:val="0"/>
          <w:w w:val="92"/>
          <w:sz w:val="28"/>
          <w:szCs w:val="28"/>
        </w:rPr>
        <w:t>α</w:t>
      </w:r>
      <w:r>
        <w:rPr>
          <w:rFonts w:cs="Times New Roman" w:hAnsi="Times New Roman" w:eastAsia="Times New Roman" w:ascii="Times New Roman"/>
          <w:color w:val="0000FF"/>
          <w:spacing w:val="2"/>
          <w:w w:val="92"/>
          <w:sz w:val="28"/>
          <w:szCs w:val="28"/>
        </w:rPr>
        <w:t>ρ</w:t>
      </w:r>
      <w:r>
        <w:rPr>
          <w:rFonts w:cs="Times New Roman" w:hAnsi="Times New Roman" w:eastAsia="Times New Roman" w:ascii="Times New Roman"/>
          <w:color w:val="0000FF"/>
          <w:spacing w:val="0"/>
          <w:w w:val="92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color w:val="0000FF"/>
          <w:spacing w:val="7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0FF"/>
          <w:spacing w:val="3"/>
          <w:w w:val="92"/>
          <w:sz w:val="28"/>
          <w:szCs w:val="28"/>
        </w:rPr>
        <w:t>Σ</w:t>
      </w:r>
      <w:r>
        <w:rPr>
          <w:rFonts w:cs="Times New Roman" w:hAnsi="Times New Roman" w:eastAsia="Times New Roman" w:ascii="Times New Roman"/>
          <w:color w:val="0000FF"/>
          <w:spacing w:val="0"/>
          <w:w w:val="92"/>
          <w:sz w:val="28"/>
          <w:szCs w:val="28"/>
        </w:rPr>
        <w:t>π</w:t>
      </w:r>
      <w:r>
        <w:rPr>
          <w:rFonts w:cs="Times New Roman" w:hAnsi="Times New Roman" w:eastAsia="Times New Roman" w:ascii="Times New Roman"/>
          <w:color w:val="0000FF"/>
          <w:spacing w:val="0"/>
          <w:w w:val="92"/>
          <w:sz w:val="28"/>
          <w:szCs w:val="28"/>
        </w:rPr>
        <w:t>ύ</w:t>
      </w:r>
      <w:r>
        <w:rPr>
          <w:rFonts w:cs="Times New Roman" w:hAnsi="Times New Roman" w:eastAsia="Times New Roman" w:ascii="Times New Roman"/>
          <w:color w:val="0000FF"/>
          <w:spacing w:val="2"/>
          <w:w w:val="92"/>
          <w:sz w:val="28"/>
          <w:szCs w:val="28"/>
        </w:rPr>
        <w:t>ρ</w:t>
      </w:r>
      <w:r>
        <w:rPr>
          <w:rFonts w:cs="Times New Roman" w:hAnsi="Times New Roman" w:eastAsia="Times New Roman" w:ascii="Times New Roman"/>
          <w:color w:val="0000FF"/>
          <w:spacing w:val="-3"/>
          <w:w w:val="92"/>
          <w:sz w:val="28"/>
          <w:szCs w:val="28"/>
        </w:rPr>
        <w:t>ο</w:t>
      </w:r>
      <w:r>
        <w:rPr>
          <w:rFonts w:cs="Times New Roman" w:hAnsi="Times New Roman" w:eastAsia="Times New Roman" w:ascii="Times New Roman"/>
          <w:color w:val="0000FF"/>
          <w:spacing w:val="0"/>
          <w:w w:val="92"/>
          <w:sz w:val="28"/>
          <w:szCs w:val="28"/>
        </w:rPr>
        <w:t>υ</w:t>
      </w:r>
      <w:r>
        <w:rPr>
          <w:rFonts w:cs="Times New Roman" w:hAnsi="Times New Roman" w:eastAsia="Times New Roman" w:ascii="Times New Roman"/>
          <w:color w:val="0000FF"/>
          <w:spacing w:val="27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92"/>
          <w:sz w:val="28"/>
          <w:szCs w:val="28"/>
        </w:rPr>
        <w:t>Μ</w:t>
      </w:r>
      <w:r>
        <w:rPr>
          <w:rFonts w:cs="Times New Roman" w:hAnsi="Times New Roman" w:eastAsia="Times New Roman" w:ascii="Times New Roman"/>
          <w:color w:val="0000FF"/>
          <w:spacing w:val="-3"/>
          <w:w w:val="92"/>
          <w:sz w:val="28"/>
          <w:szCs w:val="28"/>
        </w:rPr>
        <w:t>ο</w:t>
      </w:r>
      <w:r>
        <w:rPr>
          <w:rFonts w:cs="Times New Roman" w:hAnsi="Times New Roman" w:eastAsia="Times New Roman" w:ascii="Times New Roman"/>
          <w:color w:val="0000FF"/>
          <w:spacing w:val="2"/>
          <w:w w:val="92"/>
          <w:sz w:val="28"/>
          <w:szCs w:val="28"/>
        </w:rPr>
        <w:t>υ</w:t>
      </w:r>
      <w:r>
        <w:rPr>
          <w:rFonts w:cs="Times New Roman" w:hAnsi="Times New Roman" w:eastAsia="Times New Roman" w:ascii="Times New Roman"/>
          <w:color w:val="0000FF"/>
          <w:spacing w:val="-2"/>
          <w:w w:val="92"/>
          <w:sz w:val="28"/>
          <w:szCs w:val="28"/>
        </w:rPr>
        <w:t>σ</w:t>
      </w:r>
      <w:r>
        <w:rPr>
          <w:rFonts w:cs="Times New Roman" w:hAnsi="Times New Roman" w:eastAsia="Times New Roman" w:ascii="Times New Roman"/>
          <w:color w:val="0000FF"/>
          <w:spacing w:val="2"/>
          <w:w w:val="92"/>
          <w:sz w:val="28"/>
          <w:szCs w:val="28"/>
        </w:rPr>
        <w:t>τ</w:t>
      </w:r>
      <w:r>
        <w:rPr>
          <w:rFonts w:cs="Times New Roman" w:hAnsi="Times New Roman" w:eastAsia="Times New Roman" w:ascii="Times New Roman"/>
          <w:color w:val="0000FF"/>
          <w:spacing w:val="-2"/>
          <w:w w:val="92"/>
          <w:sz w:val="28"/>
          <w:szCs w:val="28"/>
        </w:rPr>
        <w:t>α</w:t>
      </w:r>
      <w:r>
        <w:rPr>
          <w:rFonts w:cs="Times New Roman" w:hAnsi="Times New Roman" w:eastAsia="Times New Roman" w:ascii="Times New Roman"/>
          <w:color w:val="0000FF"/>
          <w:spacing w:val="0"/>
          <w:w w:val="92"/>
          <w:sz w:val="28"/>
          <w:szCs w:val="28"/>
        </w:rPr>
        <w:t>κ</w:t>
      </w:r>
      <w:r>
        <w:rPr>
          <w:rFonts w:cs="Times New Roman" w:hAnsi="Times New Roman" w:eastAsia="Times New Roman" w:ascii="Times New Roman"/>
          <w:color w:val="0000FF"/>
          <w:spacing w:val="-2"/>
          <w:w w:val="92"/>
          <w:sz w:val="28"/>
          <w:szCs w:val="28"/>
        </w:rPr>
        <w:t>λ</w:t>
      </w:r>
      <w:r>
        <w:rPr>
          <w:rFonts w:cs="Times New Roman" w:hAnsi="Times New Roman" w:eastAsia="Times New Roman" w:ascii="Times New Roman"/>
          <w:color w:val="0000FF"/>
          <w:spacing w:val="0"/>
          <w:w w:val="92"/>
          <w:sz w:val="28"/>
          <w:szCs w:val="28"/>
        </w:rPr>
        <w:t>ή</w:t>
      </w:r>
      <w:r>
        <w:rPr>
          <w:rFonts w:cs="Times New Roman" w:hAnsi="Times New Roman" w:eastAsia="Times New Roman" w:ascii="Times New Roman"/>
          <w:color w:val="0000FF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color w:val="0000FF"/>
          <w:spacing w:val="34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0FF"/>
          <w:spacing w:val="3"/>
          <w:w w:val="92"/>
          <w:sz w:val="28"/>
          <w:szCs w:val="28"/>
        </w:rPr>
        <w:t>Η</w:t>
      </w:r>
      <w:r>
        <w:rPr>
          <w:rFonts w:cs="Times New Roman" w:hAnsi="Times New Roman" w:eastAsia="Times New Roman" w:ascii="Times New Roman"/>
          <w:color w:val="0000FF"/>
          <w:spacing w:val="0"/>
          <w:w w:val="92"/>
          <w:sz w:val="28"/>
          <w:szCs w:val="28"/>
        </w:rPr>
        <w:t>ρ</w:t>
      </w:r>
      <w:r>
        <w:rPr>
          <w:rFonts w:cs="Times New Roman" w:hAnsi="Times New Roman" w:eastAsia="Times New Roman" w:ascii="Times New Roman"/>
          <w:color w:val="0000FF"/>
          <w:spacing w:val="-2"/>
          <w:w w:val="92"/>
          <w:sz w:val="28"/>
          <w:szCs w:val="28"/>
        </w:rPr>
        <w:t>ά</w:t>
      </w:r>
      <w:r>
        <w:rPr>
          <w:rFonts w:cs="Times New Roman" w:hAnsi="Times New Roman" w:eastAsia="Times New Roman" w:ascii="Times New Roman"/>
          <w:color w:val="0000FF"/>
          <w:spacing w:val="0"/>
          <w:w w:val="92"/>
          <w:sz w:val="28"/>
          <w:szCs w:val="28"/>
        </w:rPr>
        <w:t>κ</w:t>
      </w:r>
      <w:r>
        <w:rPr>
          <w:rFonts w:cs="Times New Roman" w:hAnsi="Times New Roman" w:eastAsia="Times New Roman" w:ascii="Times New Roman"/>
          <w:color w:val="0000FF"/>
          <w:spacing w:val="0"/>
          <w:w w:val="92"/>
          <w:sz w:val="28"/>
          <w:szCs w:val="28"/>
        </w:rPr>
        <w:t>λ</w:t>
      </w:r>
      <w:r>
        <w:rPr>
          <w:rFonts w:cs="Times New Roman" w:hAnsi="Times New Roman" w:eastAsia="Times New Roman" w:ascii="Times New Roman"/>
          <w:color w:val="0000FF"/>
          <w:spacing w:val="0"/>
          <w:w w:val="92"/>
          <w:sz w:val="28"/>
          <w:szCs w:val="28"/>
        </w:rPr>
        <w:t>ε</w:t>
      </w:r>
      <w:r>
        <w:rPr>
          <w:rFonts w:cs="Times New Roman" w:hAnsi="Times New Roman" w:eastAsia="Times New Roman" w:ascii="Times New Roman"/>
          <w:color w:val="0000FF"/>
          <w:spacing w:val="-3"/>
          <w:w w:val="92"/>
          <w:sz w:val="28"/>
          <w:szCs w:val="28"/>
        </w:rPr>
        <w:t>ι</w:t>
      </w:r>
      <w:r>
        <w:rPr>
          <w:rFonts w:cs="Times New Roman" w:hAnsi="Times New Roman" w:eastAsia="Times New Roman" w:ascii="Times New Roman"/>
          <w:color w:val="0000FF"/>
          <w:spacing w:val="0"/>
          <w:w w:val="92"/>
          <w:sz w:val="28"/>
          <w:szCs w:val="28"/>
        </w:rPr>
        <w:t>ο</w:t>
      </w:r>
      <w:r>
        <w:rPr>
          <w:rFonts w:cs="Times New Roman" w:hAnsi="Times New Roman" w:eastAsia="Times New Roman" w:ascii="Times New Roman"/>
          <w:color w:val="0000FF"/>
          <w:spacing w:val="-17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0FF"/>
          <w:spacing w:val="-3"/>
          <w:w w:val="88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color w:val="0000FF"/>
          <w:spacing w:val="0"/>
          <w:w w:val="88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color w:val="0000FF"/>
          <w:spacing w:val="-3"/>
          <w:w w:val="88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color w:val="0000FF"/>
          <w:spacing w:val="0"/>
          <w:w w:val="88"/>
          <w:sz w:val="28"/>
          <w:szCs w:val="28"/>
        </w:rPr>
        <w:t>03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51"/>
        <w:ind w:left="3540" w:right="3762"/>
      </w:pPr>
      <w:hyperlink r:id="rId6">
        <w:r>
          <w:rPr>
            <w:rFonts w:cs="Times New Roman" w:hAnsi="Times New Roman" w:eastAsia="Times New Roman" w:ascii="Times New Roman"/>
            <w:color w:val="0000FF"/>
            <w:spacing w:val="2"/>
            <w:w w:val="115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15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15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1"/>
            <w:sz w:val="22"/>
            <w:szCs w:val="22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13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16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1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13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19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9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9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11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19"/>
            <w:sz w:val="22"/>
            <w:szCs w:val="22"/>
          </w:rPr>
          <w:t>r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2816" w:right="2838"/>
      </w:pP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α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γ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ω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σ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μ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ς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-8"/>
          <w:w w:val="107"/>
          <w:sz w:val="28"/>
          <w:szCs w:val="28"/>
        </w:rPr>
        <w:t>Κ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Α</w:t>
      </w:r>
      <w:r>
        <w:rPr>
          <w:rFonts w:cs="Times New Roman" w:hAnsi="Times New Roman" w:eastAsia="Times New Roman" w:ascii="Times New Roman"/>
          <w:spacing w:val="-10"/>
          <w:w w:val="110"/>
          <w:sz w:val="28"/>
          <w:szCs w:val="28"/>
        </w:rPr>
        <w:t>Γ</w:t>
      </w:r>
      <w:r>
        <w:rPr>
          <w:rFonts w:cs="Times New Roman" w:hAnsi="Times New Roman" w:eastAsia="Times New Roman" w:ascii="Times New Roman"/>
          <w:spacing w:val="-8"/>
          <w:w w:val="107"/>
          <w:sz w:val="28"/>
          <w:szCs w:val="28"/>
        </w:rPr>
        <w:t>Κ</w:t>
      </w:r>
      <w:r>
        <w:rPr>
          <w:rFonts w:cs="Times New Roman" w:hAnsi="Times New Roman" w:eastAsia="Times New Roman" w:ascii="Times New Roman"/>
          <w:spacing w:val="-8"/>
          <w:w w:val="107"/>
          <w:sz w:val="28"/>
          <w:szCs w:val="28"/>
        </w:rPr>
        <w:t>Ο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Υ</w:t>
      </w:r>
      <w:r>
        <w:rPr>
          <w:rFonts w:cs="Times New Roman" w:hAnsi="Times New Roman" w:eastAsia="Times New Roman" w:ascii="Times New Roman"/>
          <w:spacing w:val="-11"/>
          <w:w w:val="110"/>
          <w:sz w:val="28"/>
          <w:szCs w:val="28"/>
        </w:rPr>
        <w:t>Ρ</w:t>
      </w:r>
      <w:r>
        <w:rPr>
          <w:rFonts w:cs="Times New Roman" w:hAnsi="Times New Roman" w:eastAsia="Times New Roman" w:ascii="Times New Roman"/>
          <w:spacing w:val="-10"/>
          <w:w w:val="107"/>
          <w:sz w:val="28"/>
          <w:szCs w:val="28"/>
        </w:rPr>
        <w:t>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»</w:t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83"/>
        <w:ind w:left="3507" w:right="381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Α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π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ρι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λ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υ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2023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1585" w:right="2035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Υ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Π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Ε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Υ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Θ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ΥΝ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Η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Δ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Η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Λ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Ω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Η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6"/>
          <w:szCs w:val="26"/>
        </w:rPr>
        <w:t>Γ</w:t>
      </w:r>
      <w:r>
        <w:rPr>
          <w:rFonts w:cs="Times New Roman" w:hAnsi="Times New Roman" w:eastAsia="Times New Roman" w:ascii="Times New Roman"/>
          <w:spacing w:val="0"/>
          <w:w w:val="107"/>
          <w:sz w:val="26"/>
          <w:szCs w:val="26"/>
        </w:rPr>
        <w:t>Ο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Ν</w:t>
      </w:r>
      <w:r>
        <w:rPr>
          <w:rFonts w:cs="Times New Roman" w:hAnsi="Times New Roman" w:eastAsia="Times New Roman" w:ascii="Times New Roman"/>
          <w:spacing w:val="-2"/>
          <w:w w:val="108"/>
          <w:sz w:val="26"/>
          <w:szCs w:val="26"/>
        </w:rPr>
        <w:t>Ε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Α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/</w:t>
      </w:r>
      <w:r>
        <w:rPr>
          <w:rFonts w:cs="Times New Roman" w:hAnsi="Times New Roman" w:eastAsia="Times New Roman" w:ascii="Times New Roman"/>
          <w:spacing w:val="0"/>
          <w:w w:val="107"/>
          <w:sz w:val="26"/>
          <w:szCs w:val="26"/>
        </w:rPr>
        <w:t>ΚΗ</w:t>
      </w:r>
      <w:r>
        <w:rPr>
          <w:rFonts w:cs="Times New Roman" w:hAnsi="Times New Roman" w:eastAsia="Times New Roman" w:ascii="Times New Roman"/>
          <w:spacing w:val="0"/>
          <w:w w:val="97"/>
          <w:sz w:val="26"/>
          <w:szCs w:val="26"/>
        </w:rPr>
        <w:t>Δ</w:t>
      </w:r>
      <w:r>
        <w:rPr>
          <w:rFonts w:cs="Times New Roman" w:hAnsi="Times New Roman" w:eastAsia="Times New Roman" w:ascii="Times New Roman"/>
          <w:spacing w:val="4"/>
          <w:w w:val="108"/>
          <w:sz w:val="26"/>
          <w:szCs w:val="26"/>
        </w:rPr>
        <w:t>Ε</w:t>
      </w:r>
      <w:r>
        <w:rPr>
          <w:rFonts w:cs="Times New Roman" w:hAnsi="Times New Roman" w:eastAsia="Times New Roman" w:ascii="Times New Roman"/>
          <w:spacing w:val="2"/>
          <w:w w:val="105"/>
          <w:sz w:val="26"/>
          <w:szCs w:val="26"/>
        </w:rPr>
        <w:t>Μ</w:t>
      </w:r>
      <w:r>
        <w:rPr>
          <w:rFonts w:cs="Times New Roman" w:hAnsi="Times New Roman" w:eastAsia="Times New Roman" w:ascii="Times New Roman"/>
          <w:spacing w:val="0"/>
          <w:w w:val="107"/>
          <w:sz w:val="26"/>
          <w:szCs w:val="26"/>
        </w:rPr>
        <w:t>Ο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ΝΑ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20" w:right="58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Ο/Η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κ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τωθι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υπογ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γραμ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ένος/η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320" w:right="74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……………………………………………………………γονέα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/κηδεμόν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του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ης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μαθητή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τριας………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………………………………………………………………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με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πατ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ώ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υμο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της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τάξης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του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Σχολ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ίου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………………………………………………………………………,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δηλ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νω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εύθυ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ότι: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20" w:right="11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Ε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π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ι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τ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ρ</w:t>
      </w:r>
      <w:r>
        <w:rPr>
          <w:rFonts w:cs="Times New Roman" w:hAnsi="Times New Roman" w:eastAsia="Times New Roman" w:ascii="Times New Roman"/>
          <w:spacing w:val="3"/>
          <w:w w:val="108"/>
          <w:sz w:val="24"/>
          <w:szCs w:val="24"/>
        </w:rPr>
        <w:t>έ</w:t>
      </w:r>
      <w:r>
        <w:rPr>
          <w:rFonts w:cs="Times New Roman" w:hAnsi="Times New Roman" w:eastAsia="Times New Roman" w:ascii="Times New Roman"/>
          <w:spacing w:val="-2"/>
          <w:w w:val="108"/>
          <w:sz w:val="24"/>
          <w:szCs w:val="24"/>
        </w:rPr>
        <w:t>π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ω</w:t>
      </w:r>
      <w:r>
        <w:rPr>
          <w:rFonts w:cs="Times New Roman" w:hAnsi="Times New Roman" w:eastAsia="Times New Roman" w:ascii="Times New Roman"/>
          <w:spacing w:val="4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σ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ο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π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ί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υ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σ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μ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χ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ι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στο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δια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ω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ισμό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αγκ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στο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20" w:right="12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Κέντ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Εξ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τα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ης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…………………………………………………………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20" w:right="497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β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η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οσ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του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ονόματος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του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ιδιού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μου,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εφόσον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διακ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ιθεί,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στην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ισ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οσελ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δα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του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δ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αγωνισμού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κουρ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ό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η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ποία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θα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ριέχει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ον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(χ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ω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ρίς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βα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λ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γίες)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ω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διακ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έν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ων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μα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ητ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ν/τριών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του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διαγωνισμο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20" w:right="49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Διευκρινίζετ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ότι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γκ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ό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Ελ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άς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θα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δια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φ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λ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σει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οσ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ω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δεδ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μ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να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των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διαγ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ω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νισζομένων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σύ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φωνα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με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τις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δι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τάξεις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σχ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τικά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με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τη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νομοθεσία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για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προσωπ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κά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δεδομένα.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Ει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ικ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τερα,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νόματα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ω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διαγων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ζ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μ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νων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δεν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θα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δοθούν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σε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τρίτους,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ούτε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θα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χ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ησιμ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ιηθούν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πό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υρό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Ελλ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σε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άλλη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περί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τα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η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πλην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της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οα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αφερθείσας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ανά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ησης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των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νομάτων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ω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διακ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θέντων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του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συ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κριμένου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δια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ωνισμ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ύ.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555"/>
        <w:ind w:left="320" w:right="1006" w:firstLine="82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Πόλ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ερομ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νία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…/…/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δη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ώ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/ούσα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20" w:right="79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Υ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ο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ρ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ή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type w:val="continuous"/>
      <w:pgSz w:w="11920" w:h="16840"/>
      <w:pgMar w:top="1100" w:bottom="280" w:left="1480" w:right="12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hyperlink" Target="http://www.kangaroo.gr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